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C7" w:rsidRPr="00802511" w:rsidRDefault="008855B0">
      <w:pPr>
        <w:pStyle w:val="13"/>
        <w:rPr>
          <w:rStyle w:val="a9"/>
          <w:u w:val="single"/>
        </w:rPr>
      </w:pPr>
      <w:r>
        <w:rPr>
          <w:i/>
          <w:iCs/>
          <w:noProof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62850" cy="10744200"/>
            <wp:effectExtent l="19050" t="0" r="0" b="0"/>
            <wp:wrapNone/>
            <wp:docPr id="1" name="Рисунок 1" descr="C:\Documents and Settings\Admin\Рабочий стол\фон\07344c620570553de8287ba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н\07344c620570553de8287ba3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79" cy="1074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6D" w:rsidRPr="00802511">
        <w:rPr>
          <w:rStyle w:val="a9"/>
          <w:u w:val="single"/>
        </w:rPr>
        <w:t>А Н К Е Т А - З А Я В К А</w:t>
      </w:r>
    </w:p>
    <w:p w:rsidR="00493AA7" w:rsidRPr="00B13880" w:rsidRDefault="00493AA7">
      <w:pPr>
        <w:pStyle w:val="13"/>
        <w:rPr>
          <w:sz w:val="28"/>
          <w:szCs w:val="28"/>
          <w:lang w:val="ru-RU"/>
        </w:rPr>
      </w:pPr>
    </w:p>
    <w:p w:rsidR="009560C7" w:rsidRDefault="009560C7">
      <w:pPr>
        <w:pStyle w:val="14"/>
        <w:ind w:left="-180" w:firstLine="360"/>
        <w:rPr>
          <w:szCs w:val="28"/>
          <w:lang w:val="ru-RU"/>
        </w:rPr>
      </w:pPr>
    </w:p>
    <w:p w:rsidR="00802511" w:rsidRPr="00802511" w:rsidRDefault="00EA6D9E" w:rsidP="00802511">
      <w:pPr>
        <w:pStyle w:val="aa"/>
        <w:spacing w:after="0" w:afterAutospacing="0"/>
        <w:jc w:val="center"/>
        <w:rPr>
          <w:b/>
          <w:sz w:val="28"/>
          <w:szCs w:val="28"/>
          <w:lang w:val="ru-RU"/>
        </w:rPr>
      </w:pPr>
      <w:r w:rsidRPr="00010525">
        <w:rPr>
          <w:b/>
          <w:lang w:val="ru-RU"/>
        </w:rPr>
        <w:t xml:space="preserve">  </w:t>
      </w:r>
      <w:r w:rsidR="00802511">
        <w:rPr>
          <w:b/>
          <w:lang w:val="ru-RU"/>
        </w:rPr>
        <w:t xml:space="preserve"> </w:t>
      </w:r>
      <w:r w:rsidR="00802511" w:rsidRPr="00802511">
        <w:rPr>
          <w:b/>
          <w:sz w:val="28"/>
          <w:szCs w:val="28"/>
          <w:lang w:val="ru-RU"/>
        </w:rPr>
        <w:t>НА УЧАСТИЕ В КАДЕТСКОЙ СМЕНЕ</w:t>
      </w:r>
    </w:p>
    <w:p w:rsidR="00802511" w:rsidRPr="00802511" w:rsidRDefault="00802511" w:rsidP="00802511">
      <w:pPr>
        <w:pStyle w:val="14"/>
        <w:ind w:left="-180" w:firstLine="360"/>
        <w:rPr>
          <w:b/>
          <w:i/>
          <w:szCs w:val="28"/>
          <w:lang w:val="ru-RU"/>
        </w:rPr>
      </w:pPr>
      <w:r w:rsidRPr="00802511">
        <w:rPr>
          <w:b/>
          <w:szCs w:val="28"/>
          <w:lang w:val="ru-RU"/>
        </w:rPr>
        <w:t>Г.СЕВАСТОПОЛЬ -  «</w:t>
      </w:r>
      <w:r w:rsidRPr="00802511">
        <w:rPr>
          <w:b/>
          <w:color w:val="C00000"/>
          <w:szCs w:val="28"/>
          <w:lang w:val="ru-RU"/>
        </w:rPr>
        <w:t>ЗВЕЗДНЫЙ БЕРЕГ</w:t>
      </w:r>
      <w:r w:rsidRPr="00802511">
        <w:rPr>
          <w:b/>
          <w:szCs w:val="28"/>
          <w:lang w:val="ru-RU"/>
        </w:rPr>
        <w:t>»  201</w:t>
      </w:r>
      <w:r w:rsidR="00010525">
        <w:rPr>
          <w:b/>
          <w:szCs w:val="28"/>
          <w:lang w:val="ru-RU"/>
        </w:rPr>
        <w:t>4</w:t>
      </w:r>
    </w:p>
    <w:p w:rsidR="00802511" w:rsidRPr="00066F6F" w:rsidRDefault="00802511" w:rsidP="00802511">
      <w:pPr>
        <w:pStyle w:val="14"/>
        <w:ind w:left="-180" w:firstLine="360"/>
        <w:jc w:val="left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 xml:space="preserve">                                      с 14 июня по 1 июля 201</w:t>
      </w:r>
      <w:r w:rsidR="00010525">
        <w:rPr>
          <w:b/>
          <w:i/>
          <w:szCs w:val="28"/>
          <w:lang w:val="ru-RU"/>
        </w:rPr>
        <w:t>4</w:t>
      </w:r>
      <w:r w:rsidRPr="00066F6F">
        <w:rPr>
          <w:b/>
          <w:i/>
          <w:szCs w:val="28"/>
          <w:lang w:val="ru-RU"/>
        </w:rPr>
        <w:t xml:space="preserve"> года.</w:t>
      </w:r>
    </w:p>
    <w:p w:rsidR="00802511" w:rsidRDefault="00802511" w:rsidP="00802511">
      <w:pPr>
        <w:pStyle w:val="aa"/>
        <w:jc w:val="center"/>
        <w:rPr>
          <w:color w:val="3357B3"/>
          <w:lang w:val="ru-RU"/>
        </w:rPr>
      </w:pPr>
    </w:p>
    <w:p w:rsidR="00802511" w:rsidRPr="00380E02" w:rsidRDefault="00802511" w:rsidP="00EA6D9E">
      <w:pPr>
        <w:pStyle w:val="aa"/>
        <w:ind w:left="851"/>
        <w:jc w:val="center"/>
        <w:rPr>
          <w:rFonts w:ascii="Cambria" w:hAnsi="Cambria"/>
          <w:lang w:val="ru-RU"/>
        </w:rPr>
      </w:pPr>
      <w:r w:rsidRPr="00380E02">
        <w:rPr>
          <w:rFonts w:ascii="Cambria" w:hAnsi="Cambria"/>
          <w:lang w:val="ru-RU"/>
        </w:rPr>
        <w:t>Все данные, указанные</w:t>
      </w:r>
      <w:r>
        <w:rPr>
          <w:rFonts w:ascii="Cambria" w:hAnsi="Cambria"/>
          <w:lang w:val="ru-RU"/>
        </w:rPr>
        <w:t xml:space="preserve"> в заявке: полное </w:t>
      </w:r>
      <w:r w:rsidRPr="00380E02">
        <w:rPr>
          <w:rFonts w:ascii="Cambria" w:hAnsi="Cambria"/>
          <w:lang w:val="ru-RU"/>
        </w:rPr>
        <w:t>название</w:t>
      </w:r>
      <w:r>
        <w:rPr>
          <w:rFonts w:ascii="Cambria" w:hAnsi="Cambria"/>
          <w:lang w:val="ru-RU"/>
        </w:rPr>
        <w:t xml:space="preserve"> кадетского корпуса</w:t>
      </w:r>
      <w:r w:rsidRPr="00380E02">
        <w:rPr>
          <w:rFonts w:ascii="Cambria" w:hAnsi="Cambria"/>
          <w:lang w:val="ru-RU"/>
        </w:rPr>
        <w:t xml:space="preserve">, Ф.И.О., звания и т.д. будут использованы для документов, дипломов, каталогов и других печатных изданий. Будьте </w:t>
      </w:r>
      <w:r>
        <w:rPr>
          <w:rFonts w:ascii="Cambria" w:hAnsi="Cambria"/>
          <w:lang w:val="ru-RU"/>
        </w:rPr>
        <w:t xml:space="preserve">     </w:t>
      </w:r>
      <w:r w:rsidRPr="00380E02">
        <w:rPr>
          <w:rFonts w:ascii="Cambria" w:hAnsi="Cambria"/>
          <w:lang w:val="ru-RU"/>
        </w:rPr>
        <w:t xml:space="preserve">внимательны – пишите данные полностью, без сокращений!                                                          </w:t>
      </w:r>
      <w:r>
        <w:rPr>
          <w:rFonts w:ascii="Cambria" w:hAnsi="Cambria"/>
          <w:lang w:val="ru-RU"/>
        </w:rPr>
        <w:t xml:space="preserve">                  </w:t>
      </w:r>
      <w:r w:rsidRPr="00380E02">
        <w:rPr>
          <w:rFonts w:ascii="Cambria" w:hAnsi="Cambria"/>
          <w:lang w:val="ru-RU"/>
        </w:rPr>
        <w:t>Все пункты анкеты заполняются обязательно!</w:t>
      </w:r>
    </w:p>
    <w:p w:rsidR="00066F6F" w:rsidRDefault="00066F6F">
      <w:pPr>
        <w:pStyle w:val="14"/>
        <w:ind w:left="-180" w:firstLine="360"/>
        <w:rPr>
          <w:szCs w:val="28"/>
          <w:lang w:val="ru-RU"/>
        </w:rPr>
      </w:pPr>
    </w:p>
    <w:p w:rsidR="009560C7" w:rsidRDefault="009560C7" w:rsidP="00F27BB7">
      <w:pPr>
        <w:spacing w:line="360" w:lineRule="auto"/>
        <w:ind w:left="-360"/>
        <w:rPr>
          <w:sz w:val="24"/>
          <w:szCs w:val="26"/>
        </w:rPr>
      </w:pPr>
    </w:p>
    <w:tbl>
      <w:tblPr>
        <w:tblW w:w="7513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36"/>
        <w:gridCol w:w="3468"/>
      </w:tblGrid>
      <w:tr w:rsidR="00641418" w:rsidRPr="00EE5751" w:rsidTr="000669A3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F7102E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№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F7102E">
            <w:pPr>
              <w:pStyle w:val="aa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F7102E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ОТВЕТ УЧАСТНИКА</w:t>
            </w:r>
          </w:p>
          <w:p w:rsidR="00641418" w:rsidRPr="00EE5751" w:rsidRDefault="00641418" w:rsidP="00F7102E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41418" w:rsidRPr="00EE5751" w:rsidTr="000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 xml:space="preserve"> 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F748A2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Полное название кадетского корпуса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</w:tc>
      </w:tr>
      <w:tr w:rsidR="00641418" w:rsidRPr="00EE5751" w:rsidTr="000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Страна, регион, город  (и т.д.)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</w:tc>
      </w:tr>
      <w:tr w:rsidR="00641418" w:rsidRPr="00EE5751" w:rsidTr="000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Почтовый адрес                    с индексом              (контактного лица)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</w:tc>
      </w:tr>
      <w:tr w:rsidR="00641418" w:rsidRPr="00EE5751" w:rsidTr="000669A3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 xml:space="preserve">Телефон (с кодом страны/города), </w:t>
            </w:r>
            <w:r w:rsidRPr="00EE5751">
              <w:rPr>
                <w:b/>
                <w:i/>
                <w:sz w:val="28"/>
                <w:szCs w:val="28"/>
              </w:rPr>
              <w:t>e</w:t>
            </w:r>
            <w:r w:rsidRPr="00EE5751">
              <w:rPr>
                <w:b/>
                <w:i/>
                <w:sz w:val="28"/>
                <w:szCs w:val="28"/>
                <w:lang w:val="ru-RU"/>
              </w:rPr>
              <w:t>-</w:t>
            </w:r>
            <w:r w:rsidRPr="00EE5751">
              <w:rPr>
                <w:b/>
                <w:i/>
                <w:sz w:val="28"/>
                <w:szCs w:val="28"/>
              </w:rPr>
              <w:t>mail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</w:tc>
      </w:tr>
      <w:tr w:rsidR="00641418" w:rsidRPr="00EE5751" w:rsidTr="000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Ф.И.О. руководителя</w:t>
            </w:r>
            <w:proofErr w:type="gramStart"/>
            <w:r w:rsidRPr="00EE5751">
              <w:rPr>
                <w:b/>
                <w:i/>
                <w:sz w:val="28"/>
                <w:szCs w:val="28"/>
                <w:lang w:val="ru-RU"/>
              </w:rPr>
              <w:t xml:space="preserve">           (-</w:t>
            </w:r>
            <w:proofErr w:type="gramEnd"/>
            <w:r w:rsidRPr="00EE5751">
              <w:rPr>
                <w:b/>
                <w:i/>
                <w:sz w:val="28"/>
                <w:szCs w:val="28"/>
                <w:lang w:val="ru-RU"/>
              </w:rPr>
              <w:t>лей)</w:t>
            </w:r>
            <w:r w:rsidR="007A2193" w:rsidRPr="00EE5751">
              <w:rPr>
                <w:b/>
                <w:szCs w:val="26"/>
                <w:lang w:val="ru-RU"/>
              </w:rPr>
              <w:t xml:space="preserve"> (звание, если есть)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</w:tc>
      </w:tr>
      <w:tr w:rsidR="00F748A2" w:rsidRPr="00EE5751" w:rsidTr="000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A2" w:rsidRPr="00EE5751" w:rsidRDefault="00F748A2" w:rsidP="00143A29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A2" w:rsidRPr="00EE5751" w:rsidRDefault="00F748A2" w:rsidP="00143A29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Количество воспитанников, возраст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A2" w:rsidRPr="00EE5751" w:rsidRDefault="00F748A2" w:rsidP="00143A29">
            <w:pPr>
              <w:rPr>
                <w:b/>
              </w:rPr>
            </w:pPr>
          </w:p>
        </w:tc>
      </w:tr>
      <w:tr w:rsidR="00641418" w:rsidRPr="00EE5751" w:rsidTr="00066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BB10A3" w:rsidP="00143A29">
            <w:pPr>
              <w:jc w:val="center"/>
              <w:rPr>
                <w:b/>
                <w:i/>
                <w:szCs w:val="28"/>
              </w:rPr>
            </w:pPr>
            <w:r w:rsidRPr="00EE5751">
              <w:rPr>
                <w:b/>
                <w:i/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418" w:rsidRPr="00EE5751" w:rsidRDefault="00641418" w:rsidP="00143A29">
            <w:pPr>
              <w:pStyle w:val="aa"/>
              <w:rPr>
                <w:b/>
                <w:i/>
                <w:sz w:val="28"/>
                <w:szCs w:val="28"/>
                <w:lang w:val="ru-RU"/>
              </w:rPr>
            </w:pPr>
            <w:r w:rsidRPr="00EE5751">
              <w:rPr>
                <w:b/>
                <w:i/>
                <w:sz w:val="28"/>
                <w:szCs w:val="28"/>
                <w:lang w:val="ru-RU"/>
              </w:rPr>
              <w:t>Количество руководителей (из общего кол-ва человек)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  <w:p w:rsidR="00641418" w:rsidRPr="00EE5751" w:rsidRDefault="00641418" w:rsidP="00143A29">
            <w:pPr>
              <w:rPr>
                <w:b/>
              </w:rPr>
            </w:pPr>
          </w:p>
        </w:tc>
      </w:tr>
    </w:tbl>
    <w:p w:rsidR="00066F6F" w:rsidRDefault="00066F6F" w:rsidP="00066F6F"/>
    <w:p w:rsidR="009560C7" w:rsidRDefault="009560C7">
      <w:pPr>
        <w:pStyle w:val="1"/>
        <w:tabs>
          <w:tab w:val="left" w:pos="-180"/>
        </w:tabs>
        <w:ind w:left="-180" w:right="26"/>
        <w:rPr>
          <w:sz w:val="20"/>
          <w:lang w:val="ru-RU"/>
        </w:rPr>
      </w:pPr>
    </w:p>
    <w:p w:rsidR="009560C7" w:rsidRDefault="00EA6D9E">
      <w:pPr>
        <w:pStyle w:val="1"/>
        <w:tabs>
          <w:tab w:val="left" w:pos="-180"/>
        </w:tabs>
        <w:ind w:left="-180" w:right="26"/>
        <w:rPr>
          <w:sz w:val="20"/>
          <w:lang w:val="ru-RU"/>
        </w:rPr>
      </w:pPr>
      <w:r w:rsidRPr="00EA6D9E">
        <w:rPr>
          <w:sz w:val="20"/>
          <w:lang w:val="ru-RU"/>
        </w:rPr>
        <w:t xml:space="preserve">                                   </w:t>
      </w:r>
      <w:r w:rsidRPr="00EA6D9E">
        <w:rPr>
          <w:szCs w:val="28"/>
          <w:lang w:val="ru-RU"/>
        </w:rPr>
        <w:t xml:space="preserve"> </w:t>
      </w:r>
      <w:r w:rsidR="007D216D" w:rsidRPr="00EA6D9E">
        <w:rPr>
          <w:szCs w:val="28"/>
          <w:lang w:val="ru-RU"/>
        </w:rPr>
        <w:t>Руководитель</w:t>
      </w:r>
      <w:r w:rsidR="007D216D">
        <w:rPr>
          <w:sz w:val="20"/>
          <w:lang w:val="ru-RU"/>
        </w:rPr>
        <w:t xml:space="preserve">   _______________________</w:t>
      </w:r>
      <w:r w:rsidR="00066F6F">
        <w:rPr>
          <w:sz w:val="20"/>
          <w:lang w:val="ru-RU"/>
        </w:rPr>
        <w:t>_____</w:t>
      </w:r>
      <w:r w:rsidR="007D216D">
        <w:rPr>
          <w:sz w:val="20"/>
          <w:lang w:val="ru-RU"/>
        </w:rPr>
        <w:t xml:space="preserve">       </w:t>
      </w:r>
      <w:r w:rsidR="00066F6F">
        <w:rPr>
          <w:sz w:val="20"/>
          <w:lang w:val="ru-RU"/>
        </w:rPr>
        <w:t xml:space="preserve">                  </w:t>
      </w:r>
      <w:r w:rsidR="007D216D">
        <w:rPr>
          <w:sz w:val="20"/>
          <w:lang w:val="ru-RU"/>
        </w:rPr>
        <w:t xml:space="preserve">             Печать</w:t>
      </w:r>
    </w:p>
    <w:p w:rsidR="009560C7" w:rsidRDefault="007D216D">
      <w:pPr>
        <w:ind w:left="-180" w:right="-766" w:firstLine="360"/>
        <w:jc w:val="both"/>
        <w:rPr>
          <w:sz w:val="20"/>
        </w:rPr>
      </w:pPr>
      <w:r>
        <w:rPr>
          <w:sz w:val="20"/>
        </w:rPr>
        <w:t xml:space="preserve">                                               </w:t>
      </w:r>
      <w:r w:rsidR="00EA6D9E" w:rsidRPr="00EA6D9E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(подпись) </w:t>
      </w:r>
    </w:p>
    <w:p w:rsidR="009560C7" w:rsidRDefault="007D216D">
      <w:pPr>
        <w:ind w:left="-180" w:right="26" w:firstLine="36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EA6D9E" w:rsidRPr="00EA6D9E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</w:t>
      </w:r>
      <w:r w:rsidR="00802511">
        <w:rPr>
          <w:sz w:val="20"/>
        </w:rPr>
        <w:t xml:space="preserve">     “____” ________________201</w:t>
      </w:r>
      <w:r w:rsidR="00010525">
        <w:rPr>
          <w:sz w:val="20"/>
        </w:rPr>
        <w:t>4</w:t>
      </w:r>
      <w:r>
        <w:rPr>
          <w:sz w:val="20"/>
        </w:rPr>
        <w:t xml:space="preserve">г. </w:t>
      </w:r>
    </w:p>
    <w:p w:rsidR="00F27BB7" w:rsidRDefault="00F27BB7">
      <w:pPr>
        <w:ind w:left="-180" w:right="26" w:firstLine="360"/>
        <w:jc w:val="both"/>
        <w:rPr>
          <w:sz w:val="20"/>
        </w:rPr>
      </w:pPr>
    </w:p>
    <w:p w:rsidR="00F27BB7" w:rsidRDefault="00F27BB7">
      <w:pPr>
        <w:ind w:left="-180" w:right="26" w:firstLine="360"/>
        <w:jc w:val="both"/>
        <w:rPr>
          <w:sz w:val="20"/>
        </w:rPr>
      </w:pPr>
    </w:p>
    <w:p w:rsidR="00066F6F" w:rsidRDefault="00066F6F">
      <w:pPr>
        <w:ind w:left="-180" w:right="26" w:firstLine="360"/>
        <w:jc w:val="both"/>
        <w:rPr>
          <w:sz w:val="20"/>
        </w:rPr>
      </w:pPr>
    </w:p>
    <w:p w:rsidR="00EA6D9E" w:rsidRPr="00EA6D9E" w:rsidRDefault="00EA6D9E">
      <w:pPr>
        <w:pStyle w:val="a6"/>
        <w:ind w:left="-567" w:right="-284"/>
        <w:jc w:val="right"/>
        <w:rPr>
          <w:sz w:val="18"/>
          <w:szCs w:val="18"/>
          <w:lang w:val="ru-RU"/>
        </w:rPr>
      </w:pPr>
    </w:p>
    <w:p w:rsidR="00EA6D9E" w:rsidRPr="00EA6D9E" w:rsidRDefault="00EA6D9E">
      <w:pPr>
        <w:pStyle w:val="a6"/>
        <w:ind w:left="-567" w:right="-284"/>
        <w:jc w:val="right"/>
        <w:rPr>
          <w:sz w:val="18"/>
          <w:szCs w:val="18"/>
          <w:lang w:val="ru-RU"/>
        </w:rPr>
      </w:pPr>
    </w:p>
    <w:p w:rsidR="009560C7" w:rsidRPr="00D5477D" w:rsidRDefault="00D5477D">
      <w:pPr>
        <w:pStyle w:val="a6"/>
        <w:ind w:left="-567" w:right="-28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99040, Украина,</w:t>
      </w:r>
      <w:r w:rsidR="00F27BB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г</w:t>
      </w:r>
      <w:proofErr w:type="gramStart"/>
      <w:r>
        <w:rPr>
          <w:sz w:val="18"/>
          <w:szCs w:val="18"/>
          <w:lang w:val="ru-RU"/>
        </w:rPr>
        <w:t>.С</w:t>
      </w:r>
      <w:proofErr w:type="gramEnd"/>
      <w:r>
        <w:rPr>
          <w:sz w:val="18"/>
          <w:szCs w:val="18"/>
          <w:lang w:val="ru-RU"/>
        </w:rPr>
        <w:t>евастополь, ул. Ген. Коломийца,6  тел.факс (0692) 44-</w:t>
      </w:r>
      <w:r w:rsidR="00010525">
        <w:rPr>
          <w:sz w:val="18"/>
          <w:szCs w:val="18"/>
          <w:lang w:val="ru-RU"/>
        </w:rPr>
        <w:t>96-65</w:t>
      </w:r>
      <w:r>
        <w:rPr>
          <w:sz w:val="18"/>
          <w:szCs w:val="18"/>
          <w:lang w:val="ru-RU"/>
        </w:rPr>
        <w:t>, 050-</w:t>
      </w:r>
      <w:r w:rsidR="00010525">
        <w:rPr>
          <w:sz w:val="18"/>
          <w:szCs w:val="18"/>
          <w:lang w:val="ru-RU"/>
        </w:rPr>
        <w:t>653-5</w:t>
      </w:r>
      <w:bookmarkStart w:id="0" w:name="_GoBack"/>
      <w:bookmarkEnd w:id="0"/>
      <w:r w:rsidR="00010525">
        <w:rPr>
          <w:sz w:val="18"/>
          <w:szCs w:val="18"/>
          <w:lang w:val="ru-RU"/>
        </w:rPr>
        <w:t>6-28</w:t>
      </w:r>
    </w:p>
    <w:p w:rsidR="009560C7" w:rsidRPr="00F27BB7" w:rsidRDefault="00F27BB7">
      <w:pPr>
        <w:pStyle w:val="a6"/>
        <w:ind w:left="-567" w:right="-284"/>
        <w:jc w:val="right"/>
        <w:rPr>
          <w:b/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en-US"/>
        </w:rPr>
        <w:t>e</w:t>
      </w:r>
      <w:r w:rsidRPr="00F27BB7"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Pr="00F27BB7">
        <w:rPr>
          <w:sz w:val="18"/>
          <w:szCs w:val="18"/>
          <w:lang w:val="ru-RU"/>
        </w:rPr>
        <w:t xml:space="preserve">: </w:t>
      </w:r>
      <w:proofErr w:type="spellStart"/>
      <w:r>
        <w:rPr>
          <w:sz w:val="18"/>
          <w:szCs w:val="18"/>
          <w:lang w:val="en-US"/>
        </w:rPr>
        <w:t>zb</w:t>
      </w:r>
      <w:proofErr w:type="spellEnd"/>
      <w:r w:rsidRPr="00F27BB7"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manager</w:t>
      </w:r>
      <w:r w:rsidRPr="00F27BB7">
        <w:rPr>
          <w:sz w:val="18"/>
          <w:szCs w:val="18"/>
          <w:lang w:val="ru-RU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F27BB7">
        <w:rPr>
          <w:sz w:val="18"/>
          <w:szCs w:val="18"/>
          <w:lang w:val="ru-RU"/>
        </w:rPr>
        <w:t xml:space="preserve">, </w:t>
      </w:r>
      <w:hyperlink r:id="rId8" w:history="1">
        <w:r w:rsidRPr="003A529A">
          <w:rPr>
            <w:rStyle w:val="a8"/>
            <w:sz w:val="18"/>
            <w:szCs w:val="18"/>
            <w:lang w:val="en-US"/>
          </w:rPr>
          <w:t>www</w:t>
        </w:r>
        <w:r w:rsidRPr="00F27BB7">
          <w:rPr>
            <w:rStyle w:val="a8"/>
            <w:sz w:val="18"/>
            <w:szCs w:val="18"/>
            <w:lang w:val="ru-RU"/>
          </w:rPr>
          <w:t>.</w:t>
        </w:r>
        <w:proofErr w:type="spellStart"/>
        <w:r w:rsidRPr="003A529A">
          <w:rPr>
            <w:rStyle w:val="a8"/>
            <w:sz w:val="18"/>
            <w:szCs w:val="18"/>
            <w:lang w:val="en-US"/>
          </w:rPr>
          <w:t>zvezdniybereg</w:t>
        </w:r>
        <w:proofErr w:type="spellEnd"/>
        <w:r w:rsidRPr="00F27BB7">
          <w:rPr>
            <w:rStyle w:val="a8"/>
            <w:sz w:val="18"/>
            <w:szCs w:val="18"/>
            <w:lang w:val="ru-RU"/>
          </w:rPr>
          <w:t>.</w:t>
        </w:r>
        <w:r w:rsidRPr="003A529A">
          <w:rPr>
            <w:rStyle w:val="a8"/>
            <w:sz w:val="18"/>
            <w:szCs w:val="18"/>
            <w:lang w:val="en-US"/>
          </w:rPr>
          <w:t>com</w:t>
        </w:r>
      </w:hyperlink>
      <w:r w:rsidRPr="00F27BB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Организация и проведение фестивалей +38-050-324-10-03</w:t>
      </w:r>
    </w:p>
    <w:sectPr w:rsidR="009560C7" w:rsidRPr="00F27BB7" w:rsidSect="00F748A2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6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6D"/>
    <w:rsid w:val="00010525"/>
    <w:rsid w:val="000669A3"/>
    <w:rsid w:val="00066F6F"/>
    <w:rsid w:val="0010490E"/>
    <w:rsid w:val="0017604B"/>
    <w:rsid w:val="00225FD6"/>
    <w:rsid w:val="00362C94"/>
    <w:rsid w:val="003C50F7"/>
    <w:rsid w:val="00493AA7"/>
    <w:rsid w:val="005E283B"/>
    <w:rsid w:val="00641418"/>
    <w:rsid w:val="007A2193"/>
    <w:rsid w:val="007D216D"/>
    <w:rsid w:val="00802511"/>
    <w:rsid w:val="008855B0"/>
    <w:rsid w:val="00907CB1"/>
    <w:rsid w:val="009560C7"/>
    <w:rsid w:val="009A7D25"/>
    <w:rsid w:val="00A1013D"/>
    <w:rsid w:val="00B13880"/>
    <w:rsid w:val="00BB10A3"/>
    <w:rsid w:val="00D5477D"/>
    <w:rsid w:val="00DE3E6A"/>
    <w:rsid w:val="00E131FE"/>
    <w:rsid w:val="00EA6D9E"/>
    <w:rsid w:val="00EE5751"/>
    <w:rsid w:val="00F27BB7"/>
    <w:rsid w:val="00F7102E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7"/>
    <w:pPr>
      <w:suppressAutoHyphens/>
    </w:pPr>
    <w:rPr>
      <w:spacing w:val="-20"/>
      <w:sz w:val="28"/>
      <w:lang w:eastAsia="ar-SA"/>
    </w:rPr>
  </w:style>
  <w:style w:type="paragraph" w:styleId="1">
    <w:name w:val="heading 1"/>
    <w:basedOn w:val="a"/>
    <w:next w:val="a"/>
    <w:qFormat/>
    <w:rsid w:val="009560C7"/>
    <w:pPr>
      <w:keepNext/>
      <w:tabs>
        <w:tab w:val="num" w:pos="0"/>
      </w:tabs>
      <w:ind w:right="-766"/>
      <w:jc w:val="both"/>
      <w:outlineLvl w:val="0"/>
    </w:pPr>
    <w:rPr>
      <w:spacing w:val="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60C7"/>
    <w:rPr>
      <w:rFonts w:ascii="Symbol" w:hAnsi="Symbol"/>
    </w:rPr>
  </w:style>
  <w:style w:type="character" w:customStyle="1" w:styleId="Absatz-Standardschriftart">
    <w:name w:val="Absatz-Standardschriftart"/>
    <w:rsid w:val="009560C7"/>
  </w:style>
  <w:style w:type="character" w:customStyle="1" w:styleId="WW8Num3z0">
    <w:name w:val="WW8Num3z0"/>
    <w:rsid w:val="009560C7"/>
    <w:rPr>
      <w:rFonts w:ascii="Symbol" w:hAnsi="Symbol"/>
    </w:rPr>
  </w:style>
  <w:style w:type="character" w:customStyle="1" w:styleId="WW8Num3z1">
    <w:name w:val="WW8Num3z1"/>
    <w:rsid w:val="009560C7"/>
    <w:rPr>
      <w:rFonts w:ascii="Courier New" w:hAnsi="Courier New" w:cs="Courier New"/>
    </w:rPr>
  </w:style>
  <w:style w:type="character" w:customStyle="1" w:styleId="WW8Num3z2">
    <w:name w:val="WW8Num3z2"/>
    <w:rsid w:val="009560C7"/>
    <w:rPr>
      <w:rFonts w:ascii="Wingdings" w:hAnsi="Wingdings"/>
    </w:rPr>
  </w:style>
  <w:style w:type="character" w:customStyle="1" w:styleId="10">
    <w:name w:val="Основной шрифт абзаца1"/>
    <w:rsid w:val="009560C7"/>
  </w:style>
  <w:style w:type="paragraph" w:customStyle="1" w:styleId="a3">
    <w:name w:val="Заголовок"/>
    <w:basedOn w:val="a"/>
    <w:next w:val="a4"/>
    <w:rsid w:val="009560C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semiHidden/>
    <w:rsid w:val="009560C7"/>
    <w:pPr>
      <w:spacing w:after="120"/>
    </w:pPr>
  </w:style>
  <w:style w:type="paragraph" w:styleId="a5">
    <w:name w:val="List"/>
    <w:basedOn w:val="a4"/>
    <w:semiHidden/>
    <w:rsid w:val="009560C7"/>
    <w:rPr>
      <w:rFonts w:ascii="Arial" w:hAnsi="Arial" w:cs="Tahoma"/>
    </w:rPr>
  </w:style>
  <w:style w:type="paragraph" w:customStyle="1" w:styleId="11">
    <w:name w:val="Название1"/>
    <w:basedOn w:val="a"/>
    <w:rsid w:val="009560C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560C7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rsid w:val="009560C7"/>
    <w:pPr>
      <w:jc w:val="center"/>
    </w:pPr>
    <w:rPr>
      <w:b/>
      <w:spacing w:val="0"/>
      <w:sz w:val="40"/>
      <w:lang w:val="bg-BG"/>
    </w:rPr>
  </w:style>
  <w:style w:type="paragraph" w:customStyle="1" w:styleId="14">
    <w:name w:val="Цитата1"/>
    <w:basedOn w:val="a"/>
    <w:rsid w:val="009560C7"/>
    <w:pPr>
      <w:ind w:left="-567" w:right="-766"/>
      <w:jc w:val="center"/>
    </w:pPr>
    <w:rPr>
      <w:spacing w:val="0"/>
      <w:lang w:val="bg-BG"/>
    </w:rPr>
  </w:style>
  <w:style w:type="paragraph" w:styleId="a6">
    <w:name w:val="Body Text Indent"/>
    <w:basedOn w:val="a"/>
    <w:semiHidden/>
    <w:rsid w:val="009560C7"/>
    <w:pPr>
      <w:ind w:right="-766"/>
    </w:pPr>
    <w:rPr>
      <w:spacing w:val="0"/>
      <w:lang w:val="bg-BG"/>
    </w:rPr>
  </w:style>
  <w:style w:type="paragraph" w:customStyle="1" w:styleId="31">
    <w:name w:val="Основной текст 31"/>
    <w:basedOn w:val="a"/>
    <w:rsid w:val="009560C7"/>
    <w:pPr>
      <w:ind w:right="26"/>
    </w:pPr>
    <w:rPr>
      <w:rFonts w:ascii="Century Gothic" w:hAnsi="Century Gothic"/>
      <w:b/>
      <w:i/>
      <w:color w:val="333399"/>
      <w:spacing w:val="0"/>
      <w:sz w:val="26"/>
      <w:szCs w:val="26"/>
    </w:rPr>
  </w:style>
  <w:style w:type="paragraph" w:styleId="a7">
    <w:name w:val="List Paragraph"/>
    <w:basedOn w:val="a"/>
    <w:uiPriority w:val="34"/>
    <w:qFormat/>
    <w:rsid w:val="001760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BB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493AA7"/>
    <w:rPr>
      <w:i/>
      <w:iCs/>
    </w:rPr>
  </w:style>
  <w:style w:type="paragraph" w:styleId="aa">
    <w:name w:val="Normal (Web)"/>
    <w:basedOn w:val="a"/>
    <w:uiPriority w:val="99"/>
    <w:unhideWhenUsed/>
    <w:rsid w:val="00641418"/>
    <w:pPr>
      <w:suppressAutoHyphens w:val="0"/>
      <w:spacing w:before="100" w:beforeAutospacing="1" w:after="100" w:afterAutospacing="1"/>
    </w:pPr>
    <w:rPr>
      <w:spacing w:val="0"/>
      <w:sz w:val="24"/>
      <w:szCs w:val="24"/>
      <w:lang w:val="en-US" w:eastAsia="ru-RU" w:bidi="en-US"/>
    </w:rPr>
  </w:style>
  <w:style w:type="paragraph" w:styleId="ab">
    <w:name w:val="Balloon Text"/>
    <w:basedOn w:val="a"/>
    <w:link w:val="ac"/>
    <w:uiPriority w:val="99"/>
    <w:semiHidden/>
    <w:unhideWhenUsed/>
    <w:rsid w:val="008855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5B0"/>
    <w:rPr>
      <w:rFonts w:ascii="Tahoma" w:hAnsi="Tahoma" w:cs="Tahoma"/>
      <w:spacing w:val="-2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7"/>
    <w:pPr>
      <w:suppressAutoHyphens/>
    </w:pPr>
    <w:rPr>
      <w:spacing w:val="-20"/>
      <w:sz w:val="28"/>
      <w:lang w:eastAsia="ar-SA"/>
    </w:rPr>
  </w:style>
  <w:style w:type="paragraph" w:styleId="1">
    <w:name w:val="heading 1"/>
    <w:basedOn w:val="a"/>
    <w:next w:val="a"/>
    <w:qFormat/>
    <w:rsid w:val="009560C7"/>
    <w:pPr>
      <w:keepNext/>
      <w:tabs>
        <w:tab w:val="num" w:pos="0"/>
      </w:tabs>
      <w:ind w:right="-766"/>
      <w:jc w:val="both"/>
      <w:outlineLvl w:val="0"/>
    </w:pPr>
    <w:rPr>
      <w:spacing w:val="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60C7"/>
    <w:rPr>
      <w:rFonts w:ascii="Symbol" w:hAnsi="Symbol"/>
    </w:rPr>
  </w:style>
  <w:style w:type="character" w:customStyle="1" w:styleId="Absatz-Standardschriftart">
    <w:name w:val="Absatz-Standardschriftart"/>
    <w:rsid w:val="009560C7"/>
  </w:style>
  <w:style w:type="character" w:customStyle="1" w:styleId="WW8Num3z0">
    <w:name w:val="WW8Num3z0"/>
    <w:rsid w:val="009560C7"/>
    <w:rPr>
      <w:rFonts w:ascii="Symbol" w:hAnsi="Symbol"/>
    </w:rPr>
  </w:style>
  <w:style w:type="character" w:customStyle="1" w:styleId="WW8Num3z1">
    <w:name w:val="WW8Num3z1"/>
    <w:rsid w:val="009560C7"/>
    <w:rPr>
      <w:rFonts w:ascii="Courier New" w:hAnsi="Courier New" w:cs="Courier New"/>
    </w:rPr>
  </w:style>
  <w:style w:type="character" w:customStyle="1" w:styleId="WW8Num3z2">
    <w:name w:val="WW8Num3z2"/>
    <w:rsid w:val="009560C7"/>
    <w:rPr>
      <w:rFonts w:ascii="Wingdings" w:hAnsi="Wingdings"/>
    </w:rPr>
  </w:style>
  <w:style w:type="character" w:customStyle="1" w:styleId="10">
    <w:name w:val="Основной шрифт абзаца1"/>
    <w:rsid w:val="009560C7"/>
  </w:style>
  <w:style w:type="paragraph" w:customStyle="1" w:styleId="a3">
    <w:name w:val="Заголовок"/>
    <w:basedOn w:val="a"/>
    <w:next w:val="a4"/>
    <w:rsid w:val="009560C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semiHidden/>
    <w:rsid w:val="009560C7"/>
    <w:pPr>
      <w:spacing w:after="120"/>
    </w:pPr>
  </w:style>
  <w:style w:type="paragraph" w:styleId="a5">
    <w:name w:val="List"/>
    <w:basedOn w:val="a4"/>
    <w:semiHidden/>
    <w:rsid w:val="009560C7"/>
    <w:rPr>
      <w:rFonts w:ascii="Arial" w:hAnsi="Arial" w:cs="Tahoma"/>
    </w:rPr>
  </w:style>
  <w:style w:type="paragraph" w:customStyle="1" w:styleId="11">
    <w:name w:val="Название1"/>
    <w:basedOn w:val="a"/>
    <w:rsid w:val="009560C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560C7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rsid w:val="009560C7"/>
    <w:pPr>
      <w:jc w:val="center"/>
    </w:pPr>
    <w:rPr>
      <w:b/>
      <w:spacing w:val="0"/>
      <w:sz w:val="40"/>
      <w:lang w:val="bg-BG"/>
    </w:rPr>
  </w:style>
  <w:style w:type="paragraph" w:customStyle="1" w:styleId="14">
    <w:name w:val="Цитата1"/>
    <w:basedOn w:val="a"/>
    <w:rsid w:val="009560C7"/>
    <w:pPr>
      <w:ind w:left="-567" w:right="-766"/>
      <w:jc w:val="center"/>
    </w:pPr>
    <w:rPr>
      <w:spacing w:val="0"/>
      <w:lang w:val="bg-BG"/>
    </w:rPr>
  </w:style>
  <w:style w:type="paragraph" w:styleId="a6">
    <w:name w:val="Body Text Indent"/>
    <w:basedOn w:val="a"/>
    <w:semiHidden/>
    <w:rsid w:val="009560C7"/>
    <w:pPr>
      <w:ind w:right="-766"/>
    </w:pPr>
    <w:rPr>
      <w:spacing w:val="0"/>
      <w:lang w:val="bg-BG"/>
    </w:rPr>
  </w:style>
  <w:style w:type="paragraph" w:customStyle="1" w:styleId="31">
    <w:name w:val="Основной текст 31"/>
    <w:basedOn w:val="a"/>
    <w:rsid w:val="009560C7"/>
    <w:pPr>
      <w:ind w:right="26"/>
    </w:pPr>
    <w:rPr>
      <w:rFonts w:ascii="Century Gothic" w:hAnsi="Century Gothic"/>
      <w:b/>
      <w:i/>
      <w:color w:val="333399"/>
      <w:spacing w:val="0"/>
      <w:sz w:val="26"/>
      <w:szCs w:val="26"/>
    </w:rPr>
  </w:style>
  <w:style w:type="paragraph" w:styleId="a7">
    <w:name w:val="List Paragraph"/>
    <w:basedOn w:val="a"/>
    <w:uiPriority w:val="34"/>
    <w:qFormat/>
    <w:rsid w:val="001760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BB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493AA7"/>
    <w:rPr>
      <w:i/>
      <w:iCs/>
    </w:rPr>
  </w:style>
  <w:style w:type="paragraph" w:styleId="aa">
    <w:name w:val="Normal (Web)"/>
    <w:basedOn w:val="a"/>
    <w:uiPriority w:val="99"/>
    <w:unhideWhenUsed/>
    <w:rsid w:val="00641418"/>
    <w:pPr>
      <w:suppressAutoHyphens w:val="0"/>
      <w:spacing w:before="100" w:beforeAutospacing="1" w:after="100" w:afterAutospacing="1"/>
    </w:pPr>
    <w:rPr>
      <w:spacing w:val="0"/>
      <w:sz w:val="24"/>
      <w:szCs w:val="24"/>
      <w:lang w:val="en-US" w:eastAsia="ru-RU" w:bidi="en-US"/>
    </w:rPr>
  </w:style>
  <w:style w:type="paragraph" w:styleId="ab">
    <w:name w:val="Balloon Text"/>
    <w:basedOn w:val="a"/>
    <w:link w:val="ac"/>
    <w:uiPriority w:val="99"/>
    <w:semiHidden/>
    <w:unhideWhenUsed/>
    <w:rsid w:val="008855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5B0"/>
    <w:rPr>
      <w:rFonts w:ascii="Tahoma" w:hAnsi="Tahoma" w:cs="Tahoma"/>
      <w:spacing w:val="-2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iybere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1667-78F6-4B33-AA1B-1DFE7B36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 - З А Я В К А</vt:lpstr>
    </vt:vector>
  </TitlesOfParts>
  <Company>Миласса</Company>
  <LinksUpToDate>false</LinksUpToDate>
  <CharactersWithSpaces>1674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http://www.zvezdniybereg.com/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 - З А Я В К А</dc:title>
  <dc:creator>Nastya</dc:creator>
  <cp:lastModifiedBy>anna</cp:lastModifiedBy>
  <cp:revision>2</cp:revision>
  <cp:lastPrinted>2011-09-26T08:39:00Z</cp:lastPrinted>
  <dcterms:created xsi:type="dcterms:W3CDTF">2014-03-20T08:52:00Z</dcterms:created>
  <dcterms:modified xsi:type="dcterms:W3CDTF">2014-03-20T08:52:00Z</dcterms:modified>
</cp:coreProperties>
</file>